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E7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4829B3" w:rsidP="00856C35">
            <w:r w:rsidRPr="00BC0570">
              <w:rPr>
                <w:rFonts w:ascii="Tahoma" w:hAnsi="Tahoma" w:cs="Tahoma"/>
                <w:i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6697A68" wp14:editId="7789C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52575" cy="979897"/>
                  <wp:effectExtent l="0" t="0" r="0" b="0"/>
                  <wp:wrapNone/>
                  <wp:docPr id="4" name="Picture 4" descr="logo with map 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with map 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7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Pr="00741BAC" w:rsidRDefault="004829B3" w:rsidP="00E7762F">
            <w:pPr>
              <w:pStyle w:val="CompanyName"/>
              <w:rPr>
                <w:sz w:val="32"/>
              </w:rPr>
            </w:pPr>
            <w:r w:rsidRPr="00741BAC">
              <w:rPr>
                <w:sz w:val="32"/>
              </w:rPr>
              <w:t>Reuben Warner Associates Inc.</w:t>
            </w:r>
          </w:p>
          <w:p w:rsidR="00741BAC" w:rsidRPr="00C0372C" w:rsidRDefault="00741BAC" w:rsidP="00E7762F">
            <w:pPr>
              <w:pStyle w:val="CompanyName"/>
              <w:rPr>
                <w:sz w:val="28"/>
              </w:rPr>
            </w:pPr>
            <w:r w:rsidRPr="00C0372C">
              <w:rPr>
                <w:sz w:val="28"/>
              </w:rPr>
              <w:t>1655 Richmond Avenue</w:t>
            </w:r>
          </w:p>
          <w:p w:rsidR="00741BAC" w:rsidRPr="00C0372C" w:rsidRDefault="00741BAC" w:rsidP="00E7762F">
            <w:pPr>
              <w:pStyle w:val="CompanyName"/>
              <w:rPr>
                <w:sz w:val="28"/>
              </w:rPr>
            </w:pPr>
            <w:r w:rsidRPr="00C0372C">
              <w:rPr>
                <w:sz w:val="28"/>
              </w:rPr>
              <w:t>Staten Island, NY 10314</w:t>
            </w:r>
          </w:p>
          <w:p w:rsidR="00741BAC" w:rsidRPr="00C0372C" w:rsidRDefault="009C0FBB" w:rsidP="00E7762F">
            <w:pPr>
              <w:pStyle w:val="CompanyName"/>
              <w:rPr>
                <w:sz w:val="24"/>
              </w:rPr>
            </w:pPr>
            <w:hyperlink r:id="rId12" w:history="1">
              <w:r w:rsidR="0043497E">
                <w:rPr>
                  <w:rStyle w:val="Hyperlink"/>
                  <w:sz w:val="24"/>
                </w:rPr>
                <w:t>www.rwarnerinc.com</w:t>
              </w:r>
            </w:hyperlink>
          </w:p>
          <w:p w:rsidR="00E7762F" w:rsidRPr="00E7762F" w:rsidRDefault="009C0FBB" w:rsidP="00E7762F">
            <w:pPr>
              <w:pStyle w:val="CompanyName"/>
              <w:rPr>
                <w:sz w:val="24"/>
              </w:rPr>
            </w:pPr>
            <w:hyperlink r:id="rId13" w:history="1">
              <w:r w:rsidR="0043497E">
                <w:rPr>
                  <w:rStyle w:val="Hyperlink"/>
                  <w:sz w:val="24"/>
                </w:rPr>
                <w:t>RWA LinkedIn</w:t>
              </w:r>
            </w:hyperlink>
            <w:r w:rsidR="00E7762F">
              <w:rPr>
                <w:sz w:val="24"/>
              </w:rPr>
              <w:t xml:space="preserve"> </w:t>
            </w:r>
          </w:p>
        </w:tc>
      </w:tr>
    </w:tbl>
    <w:p w:rsidR="00467865" w:rsidRPr="00275BB5" w:rsidRDefault="00433C80" w:rsidP="00856C35">
      <w:pPr>
        <w:pStyle w:val="Heading1"/>
      </w:pPr>
      <w:r>
        <w:t>DBL &amp; PFL</w:t>
      </w:r>
      <w:r w:rsidR="00856C35">
        <w:t xml:space="preserve"> </w:t>
      </w:r>
      <w:r w:rsidR="00741BAC">
        <w:t>Questionnaire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55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04"/>
        <w:gridCol w:w="1624"/>
        <w:gridCol w:w="362"/>
        <w:gridCol w:w="178"/>
        <w:gridCol w:w="272"/>
        <w:gridCol w:w="268"/>
        <w:gridCol w:w="537"/>
        <w:gridCol w:w="810"/>
        <w:gridCol w:w="272"/>
        <w:gridCol w:w="360"/>
        <w:gridCol w:w="452"/>
        <w:gridCol w:w="450"/>
        <w:gridCol w:w="360"/>
        <w:gridCol w:w="268"/>
        <w:gridCol w:w="181"/>
        <w:gridCol w:w="1709"/>
        <w:gridCol w:w="182"/>
      </w:tblGrid>
      <w:tr w:rsidR="00455E48" w:rsidRPr="005114CE" w:rsidTr="00EA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704" w:type="dxa"/>
          </w:tcPr>
          <w:p w:rsidR="00455E48" w:rsidRPr="005114CE" w:rsidRDefault="00455E48" w:rsidP="00C358F2">
            <w:pPr>
              <w:rPr>
                <w:bCs w:val="0"/>
              </w:rPr>
            </w:pPr>
            <w:r w:rsidRPr="00C358F2">
              <w:t>Employer Name:</w:t>
            </w:r>
          </w:p>
        </w:tc>
        <w:tc>
          <w:tcPr>
            <w:tcW w:w="8285" w:type="dxa"/>
            <w:gridSpan w:val="16"/>
            <w:tcBorders>
              <w:bottom w:val="single" w:sz="4" w:space="0" w:color="auto"/>
            </w:tcBorders>
          </w:tcPr>
          <w:p w:rsidR="00B23A71" w:rsidRPr="005114CE" w:rsidRDefault="00B23A71" w:rsidP="00490804"/>
        </w:tc>
      </w:tr>
      <w:tr w:rsidR="00D30783" w:rsidRPr="005114CE" w:rsidTr="00EA5E33">
        <w:trPr>
          <w:trHeight w:val="233"/>
        </w:trPr>
        <w:tc>
          <w:tcPr>
            <w:tcW w:w="9989" w:type="dxa"/>
            <w:gridSpan w:val="17"/>
            <w:tcBorders>
              <w:bottom w:val="nil"/>
            </w:tcBorders>
          </w:tcPr>
          <w:p w:rsidR="00D30783" w:rsidRPr="005114CE" w:rsidRDefault="00D30783" w:rsidP="00490804"/>
        </w:tc>
      </w:tr>
      <w:tr w:rsidR="003974EB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704" w:type="dxa"/>
          </w:tcPr>
          <w:p w:rsidR="003974EB" w:rsidRDefault="003974EB" w:rsidP="00490804">
            <w:r>
              <w:t>NY Location</w:t>
            </w:r>
          </w:p>
          <w:p w:rsidR="003974EB" w:rsidRPr="005114CE" w:rsidRDefault="003974EB" w:rsidP="00490804">
            <w:r w:rsidRPr="005114CE">
              <w:t>Address:</w:t>
            </w:r>
          </w:p>
        </w:tc>
        <w:tc>
          <w:tcPr>
            <w:tcW w:w="8285" w:type="dxa"/>
            <w:gridSpan w:val="16"/>
            <w:tcBorders>
              <w:bottom w:val="single" w:sz="4" w:space="0" w:color="auto"/>
            </w:tcBorders>
          </w:tcPr>
          <w:p w:rsidR="00DC6981" w:rsidRPr="00B30A35" w:rsidRDefault="00DC6981" w:rsidP="00440CD8">
            <w:pPr>
              <w:pStyle w:val="FieldText"/>
              <w:rPr>
                <w:b w:val="0"/>
              </w:rPr>
            </w:pP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D30783" w:rsidRPr="00FF1313" w:rsidRDefault="00D30783" w:rsidP="00440CD8">
            <w:pPr>
              <w:pStyle w:val="FieldText"/>
            </w:pPr>
          </w:p>
        </w:tc>
      </w:tr>
      <w:tr w:rsidR="005D7839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704" w:type="dxa"/>
          </w:tcPr>
          <w:p w:rsidR="005D7839" w:rsidRPr="005114CE" w:rsidRDefault="005D7839">
            <w:pPr>
              <w:rPr>
                <w:szCs w:val="19"/>
              </w:rPr>
            </w:pPr>
            <w:r>
              <w:rPr>
                <w:szCs w:val="19"/>
              </w:rPr>
              <w:t>Billing Address:</w:t>
            </w:r>
          </w:p>
        </w:tc>
        <w:tc>
          <w:tcPr>
            <w:tcW w:w="8285" w:type="dxa"/>
            <w:gridSpan w:val="16"/>
            <w:tcBorders>
              <w:bottom w:val="single" w:sz="4" w:space="0" w:color="auto"/>
            </w:tcBorders>
          </w:tcPr>
          <w:p w:rsidR="005D7839" w:rsidRPr="00B30A35" w:rsidRDefault="005D7839" w:rsidP="00440CD8">
            <w:pPr>
              <w:pStyle w:val="FieldText"/>
              <w:rPr>
                <w:b w:val="0"/>
              </w:rPr>
            </w:pP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D30783" w:rsidRPr="005114CE" w:rsidRDefault="00D30783" w:rsidP="00440CD8">
            <w:pPr>
              <w:pStyle w:val="FieldText"/>
            </w:pPr>
          </w:p>
        </w:tc>
      </w:tr>
      <w:tr w:rsidR="00841645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704" w:type="dxa"/>
          </w:tcPr>
          <w:p w:rsidR="00841645" w:rsidRPr="005114CE" w:rsidRDefault="00F47083" w:rsidP="00490804">
            <w:r>
              <w:t>Contact Name</w:t>
            </w:r>
            <w:r w:rsidR="007C0B7E">
              <w:t xml:space="preserve"> and Email Address:</w:t>
            </w:r>
          </w:p>
        </w:tc>
        <w:tc>
          <w:tcPr>
            <w:tcW w:w="4323" w:type="dxa"/>
            <w:gridSpan w:val="8"/>
            <w:tcBorders>
              <w:bottom w:val="single" w:sz="4" w:space="0" w:color="auto"/>
            </w:tcBorders>
          </w:tcPr>
          <w:p w:rsidR="00C358F2" w:rsidRPr="00B30A35" w:rsidRDefault="00C358F2" w:rsidP="00856C35">
            <w:pPr>
              <w:pStyle w:val="FieldText"/>
              <w:rPr>
                <w:b w:val="0"/>
              </w:rPr>
            </w:pPr>
          </w:p>
        </w:tc>
        <w:tc>
          <w:tcPr>
            <w:tcW w:w="1890" w:type="dxa"/>
            <w:gridSpan w:val="5"/>
          </w:tcPr>
          <w:p w:rsidR="00841645" w:rsidRPr="005114CE" w:rsidRDefault="00433C80" w:rsidP="00FA5E86">
            <w:pPr>
              <w:pStyle w:val="Heading4"/>
              <w:jc w:val="center"/>
              <w:outlineLvl w:val="3"/>
            </w:pPr>
            <w:r>
              <w:t xml:space="preserve">Telephone </w:t>
            </w:r>
            <w:r w:rsidR="00FC0AD5">
              <w:t>N</w:t>
            </w:r>
            <w:r>
              <w:t>umber</w:t>
            </w:r>
            <w:r w:rsidR="00827D93">
              <w:t>: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841645" w:rsidRPr="00B30A35" w:rsidRDefault="007C0B7E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D30783" w:rsidRPr="009C220D" w:rsidRDefault="00D30783" w:rsidP="00440CD8">
            <w:pPr>
              <w:pStyle w:val="FieldText"/>
            </w:pPr>
          </w:p>
        </w:tc>
      </w:tr>
      <w:tr w:rsidR="00F470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704" w:type="dxa"/>
          </w:tcPr>
          <w:p w:rsidR="00F47083" w:rsidRPr="005114CE" w:rsidRDefault="00F47083" w:rsidP="00490804">
            <w:r>
              <w:t>Federal Tax ID</w:t>
            </w:r>
            <w:r w:rsidR="00D64FD8">
              <w:t>#</w:t>
            </w:r>
            <w:r w:rsidR="00827D93">
              <w:t>:</w:t>
            </w:r>
          </w:p>
        </w:tc>
        <w:tc>
          <w:tcPr>
            <w:tcW w:w="4323" w:type="dxa"/>
            <w:gridSpan w:val="8"/>
            <w:tcBorders>
              <w:bottom w:val="single" w:sz="4" w:space="0" w:color="auto"/>
            </w:tcBorders>
          </w:tcPr>
          <w:p w:rsidR="00F47083" w:rsidRPr="00BA150E" w:rsidRDefault="00F47083" w:rsidP="00440CD8">
            <w:pPr>
              <w:pStyle w:val="FieldText"/>
              <w:rPr>
                <w:b w:val="0"/>
              </w:rPr>
            </w:pPr>
          </w:p>
        </w:tc>
        <w:tc>
          <w:tcPr>
            <w:tcW w:w="1890" w:type="dxa"/>
            <w:gridSpan w:val="5"/>
          </w:tcPr>
          <w:p w:rsidR="00F47083" w:rsidRPr="005114CE" w:rsidRDefault="00F47083" w:rsidP="00FA5E86">
            <w:pPr>
              <w:pStyle w:val="Heading4"/>
              <w:jc w:val="center"/>
              <w:outlineLvl w:val="3"/>
            </w:pPr>
            <w:r>
              <w:t>NY Unemployment #</w:t>
            </w:r>
            <w:r w:rsidR="00827D93">
              <w:t>: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F47083" w:rsidRPr="00B30A35" w:rsidRDefault="00F47083" w:rsidP="00440CD8">
            <w:pPr>
              <w:pStyle w:val="FieldText"/>
              <w:rPr>
                <w:b w:val="0"/>
              </w:rPr>
            </w:pP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D30783" w:rsidRPr="009C220D" w:rsidRDefault="00D30783" w:rsidP="00440CD8">
            <w:pPr>
              <w:pStyle w:val="FieldText"/>
            </w:pPr>
          </w:p>
        </w:tc>
      </w:tr>
      <w:tr w:rsidR="004829B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4140" w:type="dxa"/>
            <w:gridSpan w:val="5"/>
          </w:tcPr>
          <w:p w:rsidR="004829B3" w:rsidRPr="005114CE" w:rsidRDefault="004829B3" w:rsidP="004829B3">
            <w:r>
              <w:t>Nature of Business &amp; 4-digit SIC code:</w:t>
            </w:r>
          </w:p>
        </w:tc>
        <w:tc>
          <w:tcPr>
            <w:tcW w:w="5849" w:type="dxa"/>
            <w:gridSpan w:val="12"/>
            <w:tcBorders>
              <w:bottom w:val="single" w:sz="4" w:space="0" w:color="auto"/>
            </w:tcBorders>
          </w:tcPr>
          <w:p w:rsidR="004829B3" w:rsidRPr="00C0240D" w:rsidRDefault="004829B3" w:rsidP="004829B3">
            <w:pPr>
              <w:pStyle w:val="FieldText"/>
              <w:rPr>
                <w:b w:val="0"/>
              </w:rPr>
            </w:pP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D30783" w:rsidRPr="009C220D" w:rsidRDefault="00D30783" w:rsidP="004829B3">
            <w:pPr>
              <w:pStyle w:val="FieldText"/>
            </w:pPr>
          </w:p>
        </w:tc>
      </w:tr>
      <w:tr w:rsidR="004829B3" w:rsidRPr="005114CE" w:rsidTr="00EA5E33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4140" w:type="dxa"/>
            <w:gridSpan w:val="5"/>
          </w:tcPr>
          <w:p w:rsidR="004829B3" w:rsidRDefault="004829B3" w:rsidP="0019669C">
            <w:r>
              <w:t xml:space="preserve">Requested </w:t>
            </w:r>
            <w:r w:rsidR="0019669C">
              <w:t>Effective D</w:t>
            </w:r>
            <w:r>
              <w:t>ate:</w:t>
            </w:r>
          </w:p>
        </w:tc>
        <w:tc>
          <w:tcPr>
            <w:tcW w:w="5849" w:type="dxa"/>
            <w:gridSpan w:val="12"/>
            <w:tcBorders>
              <w:bottom w:val="single" w:sz="4" w:space="0" w:color="auto"/>
            </w:tcBorders>
          </w:tcPr>
          <w:p w:rsidR="004829B3" w:rsidRPr="00B30A35" w:rsidRDefault="004829B3" w:rsidP="004829B3">
            <w:pPr>
              <w:pStyle w:val="FieldText"/>
              <w:rPr>
                <w:b w:val="0"/>
              </w:rPr>
            </w:pPr>
          </w:p>
        </w:tc>
      </w:tr>
      <w:tr w:rsidR="00D30783" w:rsidRPr="005114CE" w:rsidTr="00EA5E33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89" w:type="dxa"/>
            <w:gridSpan w:val="17"/>
          </w:tcPr>
          <w:p w:rsidR="00D30783" w:rsidRPr="009C220D" w:rsidRDefault="00D30783" w:rsidP="004829B3">
            <w:pPr>
              <w:pStyle w:val="FieldText"/>
            </w:pPr>
          </w:p>
        </w:tc>
      </w:tr>
      <w:tr w:rsidR="00455E48" w:rsidRPr="005114CE" w:rsidTr="00EA5E33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4140" w:type="dxa"/>
            <w:gridSpan w:val="5"/>
          </w:tcPr>
          <w:p w:rsidR="00455E48" w:rsidRDefault="00455E48" w:rsidP="004829B3">
            <w:r>
              <w:t>Number of Employees to be insured:</w:t>
            </w:r>
          </w:p>
        </w:tc>
        <w:tc>
          <w:tcPr>
            <w:tcW w:w="805" w:type="dxa"/>
            <w:gridSpan w:val="2"/>
          </w:tcPr>
          <w:p w:rsidR="00455E48" w:rsidRPr="009C220D" w:rsidRDefault="00455E48" w:rsidP="00455E48">
            <w:pPr>
              <w:pStyle w:val="FieldText"/>
            </w:pPr>
            <w:r>
              <w:t xml:space="preserve"> Males: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5E48" w:rsidRPr="00AC546E" w:rsidRDefault="00455E48" w:rsidP="00455E48">
            <w:pPr>
              <w:pStyle w:val="FieldText"/>
              <w:rPr>
                <w:b w:val="0"/>
              </w:rPr>
            </w:pPr>
          </w:p>
        </w:tc>
        <w:tc>
          <w:tcPr>
            <w:tcW w:w="1084" w:type="dxa"/>
            <w:gridSpan w:val="3"/>
          </w:tcPr>
          <w:p w:rsidR="00455E48" w:rsidRPr="009C220D" w:rsidRDefault="00455E48" w:rsidP="004829B3">
            <w:pPr>
              <w:pStyle w:val="FieldText"/>
            </w:pPr>
            <w:r>
              <w:t xml:space="preserve">    Females: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55E48" w:rsidRPr="00AC546E" w:rsidRDefault="00455E48" w:rsidP="004829B3">
            <w:pPr>
              <w:pStyle w:val="FieldText"/>
              <w:rPr>
                <w:b w:val="0"/>
              </w:rPr>
            </w:pPr>
          </w:p>
        </w:tc>
        <w:tc>
          <w:tcPr>
            <w:tcW w:w="2340" w:type="dxa"/>
            <w:gridSpan w:val="4"/>
          </w:tcPr>
          <w:p w:rsidR="00455E48" w:rsidRPr="009C220D" w:rsidRDefault="00455E48" w:rsidP="004829B3">
            <w:pPr>
              <w:pStyle w:val="FieldText"/>
            </w:pPr>
          </w:p>
        </w:tc>
      </w:tr>
      <w:tr w:rsidR="00741BAC" w:rsidRPr="005114CE" w:rsidTr="00EA5E33">
        <w:tblPrEx>
          <w:tblBorders>
            <w:bottom w:val="none" w:sz="0" w:space="0" w:color="auto"/>
          </w:tblBorders>
        </w:tblPrEx>
        <w:trPr>
          <w:trHeight w:val="90"/>
        </w:trPr>
        <w:tc>
          <w:tcPr>
            <w:tcW w:w="9989" w:type="dxa"/>
            <w:gridSpan w:val="17"/>
          </w:tcPr>
          <w:p w:rsidR="00741BAC" w:rsidRPr="00741BAC" w:rsidRDefault="00741BAC" w:rsidP="004829B3">
            <w:pPr>
              <w:pStyle w:val="FieldText"/>
              <w:rPr>
                <w:b w:val="0"/>
                <w:i/>
              </w:rPr>
            </w:pPr>
            <w:r>
              <w:rPr>
                <w:b w:val="0"/>
                <w:i/>
              </w:rPr>
              <w:t>(</w:t>
            </w:r>
            <w:r w:rsidRPr="00741BAC">
              <w:rPr>
                <w:b w:val="0"/>
                <w:i/>
              </w:rPr>
              <w:t>Include</w:t>
            </w:r>
            <w:r>
              <w:rPr>
                <w:b w:val="0"/>
                <w:i/>
              </w:rPr>
              <w:t>s</w:t>
            </w:r>
            <w:r w:rsidRPr="00741BAC">
              <w:rPr>
                <w:b w:val="0"/>
                <w:i/>
              </w:rPr>
              <w:t xml:space="preserve"> both Part time and Full time employees</w:t>
            </w:r>
            <w:r>
              <w:rPr>
                <w:b w:val="0"/>
                <w:i/>
              </w:rPr>
              <w:t>)</w:t>
            </w:r>
          </w:p>
        </w:tc>
      </w:tr>
      <w:tr w:rsidR="007E50F9" w:rsidRPr="005114CE" w:rsidTr="00EA5E33">
        <w:tblPrEx>
          <w:tblBorders>
            <w:bottom w:val="none" w:sz="0" w:space="0" w:color="auto"/>
          </w:tblBorders>
        </w:tblPrEx>
        <w:trPr>
          <w:gridAfter w:val="5"/>
          <w:wAfter w:w="2700" w:type="dxa"/>
        </w:trPr>
        <w:tc>
          <w:tcPr>
            <w:tcW w:w="7289" w:type="dxa"/>
            <w:gridSpan w:val="12"/>
          </w:tcPr>
          <w:p w:rsidR="007E50F9" w:rsidRDefault="007E50F9" w:rsidP="00490804">
            <w:pPr>
              <w:pStyle w:val="Checkbox"/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gridAfter w:val="5"/>
          <w:wAfter w:w="2700" w:type="dxa"/>
        </w:trPr>
        <w:tc>
          <w:tcPr>
            <w:tcW w:w="6387" w:type="dxa"/>
            <w:gridSpan w:val="10"/>
          </w:tcPr>
          <w:p w:rsidR="003F681D" w:rsidRPr="005114CE" w:rsidRDefault="003F681D" w:rsidP="003F681D">
            <w:r>
              <w:t>Employee DBL contributions (up to a maximum of $0.60 per week)</w:t>
            </w:r>
          </w:p>
        </w:tc>
        <w:tc>
          <w:tcPr>
            <w:tcW w:w="452" w:type="dxa"/>
          </w:tcPr>
          <w:p w:rsidR="003F681D" w:rsidRPr="00D6155E" w:rsidRDefault="003F681D" w:rsidP="003F681D">
            <w:pPr>
              <w:pStyle w:val="Checkbox"/>
            </w:pPr>
            <w:r w:rsidRPr="00D6155E">
              <w:t>YES</w:t>
            </w:r>
          </w:p>
          <w:p w:rsidR="003F681D" w:rsidRPr="005114CE" w:rsidRDefault="00DC6981" w:rsidP="003F681D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9C0FB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0" w:type="dxa"/>
          </w:tcPr>
          <w:p w:rsidR="003F681D" w:rsidRPr="009C220D" w:rsidRDefault="003F681D" w:rsidP="003F681D">
            <w:pPr>
              <w:pStyle w:val="Checkbox"/>
            </w:pPr>
            <w:r>
              <w:t>NO</w:t>
            </w:r>
          </w:p>
          <w:p w:rsidR="003F681D" w:rsidRPr="00D6155E" w:rsidRDefault="003F681D" w:rsidP="003F681D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9C0FBB">
              <w:fldChar w:fldCharType="separate"/>
            </w:r>
            <w:r w:rsidRPr="00D6155E">
              <w:fldChar w:fldCharType="end"/>
            </w:r>
            <w:bookmarkEnd w:id="1"/>
          </w:p>
        </w:tc>
      </w:tr>
      <w:tr w:rsidR="00B2568C" w:rsidRPr="005114CE" w:rsidTr="00EA5E33">
        <w:tblPrEx>
          <w:tblBorders>
            <w:bottom w:val="none" w:sz="0" w:space="0" w:color="auto"/>
          </w:tblBorders>
        </w:tblPrEx>
        <w:trPr>
          <w:gridAfter w:val="1"/>
          <w:wAfter w:w="182" w:type="dxa"/>
        </w:trPr>
        <w:tc>
          <w:tcPr>
            <w:tcW w:w="6387" w:type="dxa"/>
            <w:gridSpan w:val="10"/>
          </w:tcPr>
          <w:p w:rsidR="00B2568C" w:rsidRPr="00B2568C" w:rsidRDefault="00B2568C" w:rsidP="00B2568C">
            <w:pPr>
              <w:pStyle w:val="Checkbox"/>
              <w:jc w:val="left"/>
              <w:rPr>
                <w:i/>
              </w:rPr>
            </w:pPr>
          </w:p>
        </w:tc>
        <w:tc>
          <w:tcPr>
            <w:tcW w:w="3420" w:type="dxa"/>
            <w:gridSpan w:val="6"/>
          </w:tcPr>
          <w:p w:rsidR="00B2568C" w:rsidRPr="00B2568C" w:rsidRDefault="00B2568C" w:rsidP="00B2568C">
            <w:pPr>
              <w:pStyle w:val="Checkbox"/>
              <w:jc w:val="left"/>
              <w:rPr>
                <w:i/>
              </w:rPr>
            </w:pPr>
            <w:r>
              <w:rPr>
                <w:i/>
              </w:rPr>
              <w:t xml:space="preserve">Double click </w:t>
            </w:r>
            <w:r w:rsidR="00364562">
              <w:rPr>
                <w:i/>
              </w:rPr>
              <w:t xml:space="preserve">on </w:t>
            </w:r>
            <w:r>
              <w:rPr>
                <w:i/>
              </w:rPr>
              <w:t>check boxes to fill-in</w:t>
            </w:r>
          </w:p>
        </w:tc>
      </w:tr>
      <w:tr w:rsidR="00A74CDC" w:rsidRPr="005114CE" w:rsidTr="00EA5E33">
        <w:tblPrEx>
          <w:tblBorders>
            <w:bottom w:val="none" w:sz="0" w:space="0" w:color="auto"/>
          </w:tblBorders>
        </w:tblPrEx>
        <w:trPr>
          <w:gridAfter w:val="1"/>
          <w:wAfter w:w="182" w:type="dxa"/>
        </w:trPr>
        <w:tc>
          <w:tcPr>
            <w:tcW w:w="6387" w:type="dxa"/>
            <w:gridSpan w:val="10"/>
          </w:tcPr>
          <w:p w:rsidR="00A74CDC" w:rsidRPr="00B2568C" w:rsidRDefault="00A74CDC" w:rsidP="00B2568C">
            <w:pPr>
              <w:pStyle w:val="Checkbox"/>
              <w:jc w:val="left"/>
              <w:rPr>
                <w:i/>
              </w:rPr>
            </w:pPr>
          </w:p>
        </w:tc>
        <w:tc>
          <w:tcPr>
            <w:tcW w:w="3420" w:type="dxa"/>
            <w:gridSpan w:val="6"/>
          </w:tcPr>
          <w:p w:rsidR="00A74CDC" w:rsidRDefault="00A74CDC" w:rsidP="00B2568C">
            <w:pPr>
              <w:pStyle w:val="Checkbox"/>
              <w:jc w:val="left"/>
              <w:rPr>
                <w:i/>
              </w:rPr>
            </w:pPr>
          </w:p>
        </w:tc>
      </w:tr>
      <w:tr w:rsidR="003F681D" w:rsidRPr="009C220D" w:rsidTr="00D1543F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3690" w:type="dxa"/>
            <w:gridSpan w:val="3"/>
          </w:tcPr>
          <w:p w:rsidR="003F681D" w:rsidRDefault="003F681D" w:rsidP="002F4FB6">
            <w:r>
              <w:t>Covered Employees’ Total Annual Payroll:</w:t>
            </w:r>
          </w:p>
        </w:tc>
        <w:tc>
          <w:tcPr>
            <w:tcW w:w="6299" w:type="dxa"/>
            <w:gridSpan w:val="14"/>
            <w:tcBorders>
              <w:bottom w:val="single" w:sz="4" w:space="0" w:color="auto"/>
            </w:tcBorders>
          </w:tcPr>
          <w:p w:rsidR="003F681D" w:rsidRPr="00B30A35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EA5E33" w:rsidRPr="009C220D" w:rsidTr="00D1543F">
        <w:tblPrEx>
          <w:tblBorders>
            <w:bottom w:val="none" w:sz="0" w:space="0" w:color="auto"/>
          </w:tblBorders>
        </w:tblPrEx>
        <w:trPr>
          <w:gridAfter w:val="14"/>
          <w:wAfter w:w="6299" w:type="dxa"/>
          <w:trHeight w:val="170"/>
        </w:trPr>
        <w:tc>
          <w:tcPr>
            <w:tcW w:w="3690" w:type="dxa"/>
            <w:gridSpan w:val="3"/>
            <w:vAlign w:val="top"/>
          </w:tcPr>
          <w:p w:rsidR="00EA5E33" w:rsidRPr="00EA5E33" w:rsidRDefault="002F4FB6" w:rsidP="00EA5E33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(For NY Employees Only)</w:t>
            </w:r>
          </w:p>
        </w:tc>
      </w:tr>
      <w:tr w:rsidR="003F681D" w:rsidRPr="009C220D" w:rsidTr="00EA5E33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89" w:type="dxa"/>
            <w:gridSpan w:val="17"/>
          </w:tcPr>
          <w:p w:rsidR="003F681D" w:rsidRPr="009C220D" w:rsidRDefault="003F681D" w:rsidP="003F681D">
            <w:pPr>
              <w:pStyle w:val="FieldText"/>
            </w:pPr>
          </w:p>
        </w:tc>
      </w:tr>
      <w:tr w:rsidR="003F681D" w:rsidRPr="005114CE" w:rsidTr="00A74CDC">
        <w:tblPrEx>
          <w:tblBorders>
            <w:bottom w:val="none" w:sz="0" w:space="0" w:color="auto"/>
          </w:tblBorders>
        </w:tblPrEx>
        <w:trPr>
          <w:gridAfter w:val="5"/>
          <w:wAfter w:w="2700" w:type="dxa"/>
        </w:trPr>
        <w:tc>
          <w:tcPr>
            <w:tcW w:w="6387" w:type="dxa"/>
            <w:gridSpan w:val="10"/>
          </w:tcPr>
          <w:p w:rsidR="003F681D" w:rsidRPr="005114CE" w:rsidRDefault="003F681D" w:rsidP="003F681D">
            <w:r>
              <w:t xml:space="preserve">For Policyholders that are an LLC or LLP, please indicate if coverage for partners in desired. </w:t>
            </w:r>
          </w:p>
        </w:tc>
        <w:tc>
          <w:tcPr>
            <w:tcW w:w="452" w:type="dxa"/>
            <w:vAlign w:val="top"/>
          </w:tcPr>
          <w:p w:rsidR="003F681D" w:rsidRPr="009C220D" w:rsidRDefault="003F681D" w:rsidP="00A74CDC">
            <w:pPr>
              <w:pStyle w:val="Checkbox"/>
            </w:pPr>
            <w:r>
              <w:t>YES</w:t>
            </w:r>
          </w:p>
          <w:p w:rsidR="003F681D" w:rsidRPr="005114CE" w:rsidRDefault="001D0FFB" w:rsidP="00A74CD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0FBB">
              <w:fldChar w:fldCharType="separate"/>
            </w:r>
            <w:r>
              <w:fldChar w:fldCharType="end"/>
            </w:r>
          </w:p>
        </w:tc>
        <w:tc>
          <w:tcPr>
            <w:tcW w:w="450" w:type="dxa"/>
            <w:vAlign w:val="top"/>
          </w:tcPr>
          <w:p w:rsidR="003F681D" w:rsidRPr="009C220D" w:rsidRDefault="003F681D" w:rsidP="00A74CDC">
            <w:pPr>
              <w:pStyle w:val="Checkbox"/>
            </w:pPr>
            <w:r>
              <w:t>NO</w:t>
            </w:r>
          </w:p>
          <w:p w:rsidR="003F681D" w:rsidRPr="005114CE" w:rsidRDefault="003F681D" w:rsidP="00A74CD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0FBB">
              <w:fldChar w:fldCharType="separate"/>
            </w:r>
            <w:r w:rsidRPr="005114CE">
              <w:fldChar w:fldCharType="end"/>
            </w:r>
          </w:p>
        </w:tc>
      </w:tr>
      <w:tr w:rsidR="00A74CDC" w:rsidRPr="005114CE" w:rsidTr="00EA5E33">
        <w:tblPrEx>
          <w:tblBorders>
            <w:bottom w:val="none" w:sz="0" w:space="0" w:color="auto"/>
          </w:tblBorders>
        </w:tblPrEx>
        <w:trPr>
          <w:gridAfter w:val="5"/>
          <w:wAfter w:w="2700" w:type="dxa"/>
        </w:trPr>
        <w:tc>
          <w:tcPr>
            <w:tcW w:w="6387" w:type="dxa"/>
            <w:gridSpan w:val="10"/>
          </w:tcPr>
          <w:p w:rsidR="00A74CDC" w:rsidRDefault="00A74CDC" w:rsidP="003F681D"/>
        </w:tc>
        <w:tc>
          <w:tcPr>
            <w:tcW w:w="452" w:type="dxa"/>
          </w:tcPr>
          <w:p w:rsidR="00A74CDC" w:rsidRDefault="00A74CDC" w:rsidP="003F681D">
            <w:pPr>
              <w:pStyle w:val="Checkbox"/>
            </w:pPr>
          </w:p>
        </w:tc>
        <w:tc>
          <w:tcPr>
            <w:tcW w:w="450" w:type="dxa"/>
          </w:tcPr>
          <w:p w:rsidR="00A74CDC" w:rsidRDefault="00A74CDC" w:rsidP="003F681D">
            <w:pPr>
              <w:pStyle w:val="Checkbox"/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8098" w:type="dxa"/>
            <w:gridSpan w:val="15"/>
          </w:tcPr>
          <w:p w:rsidR="003F681D" w:rsidRPr="005A28F6" w:rsidRDefault="003F681D" w:rsidP="003F681D">
            <w:r w:rsidRPr="005A28F6">
              <w:t>If yes, please provide the names</w:t>
            </w:r>
            <w:r>
              <w:t>,</w:t>
            </w:r>
            <w:r w:rsidRPr="005A28F6">
              <w:t xml:space="preserve"> D/O/B</w:t>
            </w:r>
            <w:r>
              <w:t>,</w:t>
            </w:r>
            <w:r w:rsidRPr="005A28F6">
              <w:t xml:space="preserve"> and SSN  of all proprietors to be covered:</w:t>
            </w:r>
          </w:p>
        </w:tc>
        <w:tc>
          <w:tcPr>
            <w:tcW w:w="1891" w:type="dxa"/>
            <w:gridSpan w:val="2"/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332"/>
        </w:trPr>
        <w:tc>
          <w:tcPr>
            <w:tcW w:w="99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top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  <w:r w:rsidRPr="005A28F6">
              <w:rPr>
                <w:b w:val="0"/>
              </w:rPr>
              <w:t>Names of Subsidiaries or Participating Firms (if any). If yes, Indicate Full Legal Name, FED ID #, NY UI # and # of Employees for Each Subsidiary:</w:t>
            </w: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9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681D" w:rsidRPr="005A28F6" w:rsidRDefault="003F681D" w:rsidP="003F681D">
            <w:pPr>
              <w:pStyle w:val="FieldText"/>
              <w:rPr>
                <w:b w:val="0"/>
              </w:rPr>
            </w:pPr>
          </w:p>
        </w:tc>
      </w:tr>
      <w:tr w:rsidR="003F681D" w:rsidRPr="005114CE" w:rsidTr="00EA5E33">
        <w:tblPrEx>
          <w:tblBorders>
            <w:bottom w:val="none" w:sz="0" w:space="0" w:color="auto"/>
          </w:tblBorders>
        </w:tblPrEx>
        <w:trPr>
          <w:gridAfter w:val="11"/>
          <w:wAfter w:w="5581" w:type="dxa"/>
          <w:trHeight w:val="288"/>
        </w:trPr>
        <w:tc>
          <w:tcPr>
            <w:tcW w:w="3328" w:type="dxa"/>
            <w:gridSpan w:val="2"/>
          </w:tcPr>
          <w:p w:rsidR="003F681D" w:rsidRPr="005114CE" w:rsidRDefault="003F681D" w:rsidP="003F681D">
            <w:r>
              <w:t xml:space="preserve">Separate billing for </w:t>
            </w:r>
            <w:r w:rsidR="00820756">
              <w:t xml:space="preserve">the </w:t>
            </w:r>
            <w:r>
              <w:t>above entities:</w:t>
            </w:r>
          </w:p>
        </w:tc>
        <w:tc>
          <w:tcPr>
            <w:tcW w:w="540" w:type="dxa"/>
            <w:gridSpan w:val="2"/>
          </w:tcPr>
          <w:p w:rsidR="003F681D" w:rsidRPr="009C220D" w:rsidRDefault="003F681D" w:rsidP="003F681D">
            <w:pPr>
              <w:pStyle w:val="Checkbox"/>
            </w:pPr>
            <w:r>
              <w:t>YES</w:t>
            </w:r>
          </w:p>
          <w:p w:rsidR="003F681D" w:rsidRPr="005114CE" w:rsidRDefault="003F681D" w:rsidP="003F681D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0FB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</w:tcPr>
          <w:p w:rsidR="003F681D" w:rsidRPr="009C220D" w:rsidRDefault="003F681D" w:rsidP="003F681D">
            <w:pPr>
              <w:pStyle w:val="Checkbox"/>
            </w:pPr>
            <w:r>
              <w:t>NO</w:t>
            </w:r>
          </w:p>
          <w:p w:rsidR="003F681D" w:rsidRPr="005114CE" w:rsidRDefault="003F681D" w:rsidP="003F681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0FBB">
              <w:fldChar w:fldCharType="separate"/>
            </w:r>
            <w:r w:rsidRPr="005114CE">
              <w:fldChar w:fldCharType="end"/>
            </w:r>
          </w:p>
        </w:tc>
      </w:tr>
    </w:tbl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E62C1" w:rsidTr="00CA505E">
        <w:trPr>
          <w:trHeight w:val="36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0E62C1" w:rsidRDefault="00CA505E" w:rsidP="000720B6">
            <w:pPr>
              <w:pStyle w:val="Heading2"/>
            </w:pPr>
            <w:r>
              <w:lastRenderedPageBreak/>
              <w:t>Non-Statutory Coverage</w:t>
            </w:r>
          </w:p>
        </w:tc>
      </w:tr>
      <w:tr w:rsidR="00CA505E" w:rsidRPr="00CA505E" w:rsidTr="00CA505E">
        <w:trPr>
          <w:trHeight w:val="28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5E" w:rsidRPr="00CA505E" w:rsidRDefault="00CA505E" w:rsidP="00CA505E">
            <w:pPr>
              <w:pStyle w:val="Checkbox"/>
              <w:jc w:val="left"/>
              <w:rPr>
                <w:sz w:val="19"/>
              </w:rPr>
            </w:pPr>
            <w:r w:rsidRPr="00CA505E">
              <w:rPr>
                <w:sz w:val="19"/>
              </w:rPr>
              <w:t>DBL Coverage may be extending to employees working outside of New York, excluding CA, RI, PR, HI &amp; NJ.</w:t>
            </w:r>
          </w:p>
        </w:tc>
      </w:tr>
      <w:tr w:rsidR="00CA505E" w:rsidRPr="00CA505E" w:rsidTr="00CA505E">
        <w:trPr>
          <w:trHeight w:val="28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5E" w:rsidRPr="00CA505E" w:rsidRDefault="00CA505E" w:rsidP="00CA505E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 xml:space="preserve">(PFL Coverage </w:t>
            </w:r>
            <w:r w:rsidRPr="00CA505E">
              <w:rPr>
                <w:b/>
                <w:sz w:val="19"/>
              </w:rPr>
              <w:t>cannot</w:t>
            </w:r>
            <w:r>
              <w:rPr>
                <w:sz w:val="19"/>
              </w:rPr>
              <w:t xml:space="preserve"> be extended to out-of-state employees)</w:t>
            </w:r>
          </w:p>
        </w:tc>
      </w:tr>
      <w:tr w:rsidR="00CA505E" w:rsidRPr="00CA505E" w:rsidTr="00CA505E">
        <w:trPr>
          <w:trHeight w:val="28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5E" w:rsidRPr="00CA505E" w:rsidRDefault="00CA505E" w:rsidP="00C80E69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 xml:space="preserve">Complete the </w:t>
            </w:r>
            <w:r w:rsidR="00C80E69">
              <w:rPr>
                <w:sz w:val="19"/>
              </w:rPr>
              <w:t>following chart</w:t>
            </w:r>
            <w:r>
              <w:rPr>
                <w:sz w:val="19"/>
              </w:rPr>
              <w:t xml:space="preserve"> </w:t>
            </w:r>
            <w:r w:rsidR="00C80E69">
              <w:rPr>
                <w:sz w:val="19"/>
              </w:rPr>
              <w:t>for</w:t>
            </w:r>
            <w:r>
              <w:rPr>
                <w:sz w:val="19"/>
              </w:rPr>
              <w:t xml:space="preserve"> any out-of-state employees </w:t>
            </w:r>
            <w:r w:rsidR="00C80E69">
              <w:rPr>
                <w:sz w:val="19"/>
              </w:rPr>
              <w:t xml:space="preserve">who </w:t>
            </w:r>
            <w:r>
              <w:rPr>
                <w:sz w:val="19"/>
              </w:rPr>
              <w:t>wish to be covered</w:t>
            </w:r>
            <w:r w:rsidR="00C80E69">
              <w:rPr>
                <w:sz w:val="19"/>
              </w:rPr>
              <w:t>:</w:t>
            </w:r>
          </w:p>
        </w:tc>
      </w:tr>
      <w:tr w:rsidR="009C0FBB" w:rsidRPr="00CA505E" w:rsidTr="00CA505E">
        <w:trPr>
          <w:trHeight w:val="28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FBB" w:rsidRDefault="009C0FBB" w:rsidP="00C80E69">
            <w:pPr>
              <w:pStyle w:val="Checkbox"/>
              <w:jc w:val="left"/>
              <w:rPr>
                <w:sz w:val="19"/>
              </w:rPr>
            </w:pPr>
            <w:bookmarkStart w:id="2" w:name="_GoBack"/>
            <w:bookmarkEnd w:id="2"/>
          </w:p>
        </w:tc>
      </w:tr>
    </w:tbl>
    <w:tbl>
      <w:tblPr>
        <w:tblStyle w:val="GridTable1Light"/>
        <w:tblW w:w="9995" w:type="dxa"/>
        <w:tblInd w:w="-5" w:type="dxa"/>
        <w:tblLook w:val="04A0" w:firstRow="1" w:lastRow="0" w:firstColumn="1" w:lastColumn="0" w:noHBand="0" w:noVBand="1"/>
      </w:tblPr>
      <w:tblGrid>
        <w:gridCol w:w="3335"/>
        <w:gridCol w:w="3330"/>
        <w:gridCol w:w="3330"/>
      </w:tblGrid>
      <w:tr w:rsidR="00CA505E" w:rsidRPr="00C80E69" w:rsidTr="00DE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vAlign w:val="center"/>
          </w:tcPr>
          <w:p w:rsidR="00CA505E" w:rsidRPr="00C80E69" w:rsidRDefault="00C80E69" w:rsidP="00C80E69">
            <w:pPr>
              <w:pStyle w:val="Checkbox"/>
              <w:rPr>
                <w:sz w:val="19"/>
              </w:rPr>
            </w:pPr>
            <w:r w:rsidRPr="00C80E69">
              <w:rPr>
                <w:sz w:val="19"/>
              </w:rPr>
              <w:t xml:space="preserve">Non-Statutory </w:t>
            </w:r>
            <w:r w:rsidR="00CA505E" w:rsidRPr="00C80E69">
              <w:rPr>
                <w:sz w:val="19"/>
              </w:rPr>
              <w:t>State</w:t>
            </w:r>
          </w:p>
        </w:tc>
        <w:tc>
          <w:tcPr>
            <w:tcW w:w="3330" w:type="dxa"/>
            <w:vAlign w:val="center"/>
          </w:tcPr>
          <w:p w:rsidR="00CA505E" w:rsidRPr="00C80E69" w:rsidRDefault="00CA505E" w:rsidP="00C80E69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 w:rsidRPr="00C80E69">
              <w:rPr>
                <w:sz w:val="19"/>
              </w:rPr>
              <w:t># of Employees</w:t>
            </w:r>
            <w:r w:rsidR="00F67222">
              <w:rPr>
                <w:sz w:val="19"/>
              </w:rPr>
              <w:t xml:space="preserve"> (M/F)</w:t>
            </w:r>
          </w:p>
        </w:tc>
        <w:tc>
          <w:tcPr>
            <w:tcW w:w="3330" w:type="dxa"/>
            <w:vAlign w:val="center"/>
          </w:tcPr>
          <w:p w:rsidR="00CA505E" w:rsidRPr="00C80E69" w:rsidRDefault="00CA505E" w:rsidP="00C80E69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 w:rsidRPr="00C80E69">
              <w:rPr>
                <w:sz w:val="19"/>
              </w:rPr>
              <w:t>Location Address</w:t>
            </w:r>
          </w:p>
        </w:tc>
      </w:tr>
      <w:tr w:rsidR="00CA505E" w:rsidRPr="00CA505E" w:rsidTr="00DE72B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vAlign w:val="center"/>
          </w:tcPr>
          <w:p w:rsidR="00CA505E" w:rsidRPr="00DA5597" w:rsidRDefault="00CA505E" w:rsidP="00C80E69">
            <w:pPr>
              <w:pStyle w:val="Checkbox"/>
              <w:rPr>
                <w:b w:val="0"/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</w:tr>
      <w:tr w:rsidR="00CA505E" w:rsidRPr="00CA505E" w:rsidTr="00DE72B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vAlign w:val="center"/>
          </w:tcPr>
          <w:p w:rsidR="00CA505E" w:rsidRPr="00DA5597" w:rsidRDefault="00CA505E" w:rsidP="00C80E69">
            <w:pPr>
              <w:pStyle w:val="Checkbox"/>
              <w:rPr>
                <w:b w:val="0"/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</w:tr>
      <w:tr w:rsidR="00CA505E" w:rsidRPr="00CA505E" w:rsidTr="00DE72B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vAlign w:val="center"/>
          </w:tcPr>
          <w:p w:rsidR="00CA505E" w:rsidRPr="00DA5597" w:rsidRDefault="00CA505E" w:rsidP="00C80E69">
            <w:pPr>
              <w:pStyle w:val="Checkbox"/>
              <w:rPr>
                <w:b w:val="0"/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</w:tr>
      <w:tr w:rsidR="00CA505E" w:rsidRPr="00CA505E" w:rsidTr="00DE72B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vAlign w:val="center"/>
          </w:tcPr>
          <w:p w:rsidR="00CA505E" w:rsidRPr="00DA5597" w:rsidRDefault="00CA505E" w:rsidP="00C80E69">
            <w:pPr>
              <w:pStyle w:val="Checkbox"/>
              <w:rPr>
                <w:b w:val="0"/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  <w:tc>
          <w:tcPr>
            <w:tcW w:w="3330" w:type="dxa"/>
            <w:vAlign w:val="center"/>
          </w:tcPr>
          <w:p w:rsidR="00CA505E" w:rsidRPr="00DA5597" w:rsidRDefault="00CA505E" w:rsidP="00C80E69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</w:tr>
    </w:tbl>
    <w:p w:rsidR="009102EE" w:rsidRDefault="009102EE" w:rsidP="00922ED1"/>
    <w:p w:rsidR="009102EE" w:rsidRDefault="009102EE" w:rsidP="00922ED1"/>
    <w:p w:rsidR="009102EE" w:rsidRDefault="009102EE" w:rsidP="00922ED1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4233"/>
        <w:gridCol w:w="1797"/>
        <w:gridCol w:w="609"/>
        <w:gridCol w:w="561"/>
        <w:gridCol w:w="2789"/>
      </w:tblGrid>
      <w:tr w:rsidR="00741BAC" w:rsidRPr="005114CE" w:rsidTr="00C9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89" w:type="dxa"/>
            <w:gridSpan w:val="5"/>
          </w:tcPr>
          <w:p w:rsidR="00741BAC" w:rsidRPr="005114CE" w:rsidRDefault="00741BAC" w:rsidP="00741BAC">
            <w:pPr>
              <w:pStyle w:val="Heading2"/>
              <w:outlineLvl w:val="1"/>
            </w:pPr>
            <w:r>
              <w:t xml:space="preserve">For Employers with over 50 </w:t>
            </w:r>
            <w:r w:rsidR="00FB474B">
              <w:t xml:space="preserve">eligible </w:t>
            </w:r>
            <w:r>
              <w:t>employees</w:t>
            </w:r>
            <w:r w:rsidR="007B573E">
              <w:t xml:space="preserve"> working in N</w:t>
            </w:r>
            <w:r w:rsidR="00C3584A">
              <w:t xml:space="preserve">ew </w:t>
            </w:r>
            <w:r w:rsidR="007B573E">
              <w:t>Y</w:t>
            </w:r>
            <w:r w:rsidR="00C3584A">
              <w:t>ork</w:t>
            </w:r>
            <w:r>
              <w:t>:</w:t>
            </w:r>
          </w:p>
        </w:tc>
      </w:tr>
      <w:tr w:rsidR="00294FA9" w:rsidRPr="005114CE" w:rsidTr="00FB520E">
        <w:tc>
          <w:tcPr>
            <w:tcW w:w="6030" w:type="dxa"/>
            <w:gridSpan w:val="2"/>
          </w:tcPr>
          <w:p w:rsidR="00A6177D" w:rsidRDefault="00A6177D" w:rsidP="00A6177D">
            <w:r>
              <w:t>Please indicate if W2 services are desired:</w:t>
            </w:r>
          </w:p>
        </w:tc>
        <w:tc>
          <w:tcPr>
            <w:tcW w:w="609" w:type="dxa"/>
          </w:tcPr>
          <w:p w:rsidR="00A6177D" w:rsidRPr="009C220D" w:rsidRDefault="00A6177D" w:rsidP="00741BAC">
            <w:pPr>
              <w:pStyle w:val="Checkbox"/>
            </w:pPr>
            <w:r>
              <w:t>YES</w:t>
            </w:r>
          </w:p>
          <w:p w:rsidR="00A6177D" w:rsidRPr="005114CE" w:rsidRDefault="00B2568C" w:rsidP="00741BA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0FBB">
              <w:fldChar w:fldCharType="separate"/>
            </w:r>
            <w:r>
              <w:fldChar w:fldCharType="end"/>
            </w:r>
          </w:p>
        </w:tc>
        <w:tc>
          <w:tcPr>
            <w:tcW w:w="561" w:type="dxa"/>
          </w:tcPr>
          <w:p w:rsidR="00A6177D" w:rsidRPr="009C220D" w:rsidRDefault="00A6177D" w:rsidP="00A6177D">
            <w:pPr>
              <w:pStyle w:val="Checkbox"/>
            </w:pPr>
            <w:r>
              <w:t>NO</w:t>
            </w:r>
          </w:p>
          <w:p w:rsidR="00A6177D" w:rsidRPr="005114CE" w:rsidRDefault="00A6177D" w:rsidP="00A6177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0FBB">
              <w:fldChar w:fldCharType="separate"/>
            </w:r>
            <w:r w:rsidRPr="005114CE">
              <w:fldChar w:fldCharType="end"/>
            </w:r>
          </w:p>
        </w:tc>
        <w:tc>
          <w:tcPr>
            <w:tcW w:w="2789" w:type="dxa"/>
          </w:tcPr>
          <w:p w:rsidR="00A6177D" w:rsidRPr="005114CE" w:rsidRDefault="00A6177D" w:rsidP="00741BAC">
            <w:pPr>
              <w:pStyle w:val="Checkbox"/>
            </w:pPr>
          </w:p>
        </w:tc>
      </w:tr>
      <w:tr w:rsidR="00FB520E" w:rsidRPr="005114CE" w:rsidTr="00FB520E">
        <w:tc>
          <w:tcPr>
            <w:tcW w:w="6030" w:type="dxa"/>
            <w:gridSpan w:val="2"/>
          </w:tcPr>
          <w:p w:rsidR="00FB520E" w:rsidRDefault="00FB520E" w:rsidP="00FB520E"/>
        </w:tc>
        <w:tc>
          <w:tcPr>
            <w:tcW w:w="3959" w:type="dxa"/>
            <w:gridSpan w:val="3"/>
          </w:tcPr>
          <w:p w:rsidR="00FB520E" w:rsidRPr="005114CE" w:rsidRDefault="00FB520E" w:rsidP="00FB520E">
            <w:pPr>
              <w:pStyle w:val="Checkbox"/>
              <w:jc w:val="left"/>
            </w:pPr>
            <w:r>
              <w:rPr>
                <w:i/>
              </w:rPr>
              <w:t xml:space="preserve">  Double click </w:t>
            </w:r>
            <w:r w:rsidR="00364562">
              <w:rPr>
                <w:i/>
              </w:rPr>
              <w:t xml:space="preserve">on </w:t>
            </w:r>
            <w:r>
              <w:rPr>
                <w:i/>
              </w:rPr>
              <w:t>check boxes to fill-in</w:t>
            </w:r>
          </w:p>
        </w:tc>
      </w:tr>
      <w:tr w:rsidR="00A6177D" w:rsidRPr="005114CE" w:rsidTr="00FB520E">
        <w:tc>
          <w:tcPr>
            <w:tcW w:w="6030" w:type="dxa"/>
            <w:gridSpan w:val="2"/>
          </w:tcPr>
          <w:p w:rsidR="00A6177D" w:rsidRDefault="00A6177D" w:rsidP="00C3584A">
            <w:r>
              <w:t>Please indicate if ER FICA Match services are desired:</w:t>
            </w:r>
          </w:p>
        </w:tc>
        <w:tc>
          <w:tcPr>
            <w:tcW w:w="609" w:type="dxa"/>
          </w:tcPr>
          <w:p w:rsidR="00A6177D" w:rsidRPr="009C220D" w:rsidRDefault="00A6177D" w:rsidP="00A6177D">
            <w:pPr>
              <w:pStyle w:val="Checkbox"/>
            </w:pPr>
            <w:r>
              <w:t>YES</w:t>
            </w:r>
          </w:p>
          <w:p w:rsidR="00A6177D" w:rsidRPr="005114CE" w:rsidRDefault="00A6177D" w:rsidP="00A6177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0FBB">
              <w:fldChar w:fldCharType="separate"/>
            </w:r>
            <w:r>
              <w:fldChar w:fldCharType="end"/>
            </w:r>
          </w:p>
        </w:tc>
        <w:tc>
          <w:tcPr>
            <w:tcW w:w="561" w:type="dxa"/>
          </w:tcPr>
          <w:p w:rsidR="00A6177D" w:rsidRPr="009C220D" w:rsidRDefault="00A6177D" w:rsidP="00A6177D">
            <w:pPr>
              <w:pStyle w:val="Checkbox"/>
            </w:pPr>
            <w:r>
              <w:t>NO</w:t>
            </w:r>
          </w:p>
          <w:p w:rsidR="00A6177D" w:rsidRPr="005114CE" w:rsidRDefault="00A6177D" w:rsidP="00A6177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0FBB">
              <w:fldChar w:fldCharType="separate"/>
            </w:r>
            <w:r w:rsidRPr="005114CE">
              <w:fldChar w:fldCharType="end"/>
            </w:r>
          </w:p>
        </w:tc>
        <w:tc>
          <w:tcPr>
            <w:tcW w:w="2789" w:type="dxa"/>
          </w:tcPr>
          <w:p w:rsidR="00A6177D" w:rsidRPr="005114CE" w:rsidRDefault="00A6177D" w:rsidP="00A6177D">
            <w:pPr>
              <w:pStyle w:val="Checkbox"/>
            </w:pPr>
          </w:p>
        </w:tc>
      </w:tr>
      <w:tr w:rsidR="00AF5402" w:rsidRPr="005114CE" w:rsidTr="00FB520E">
        <w:tc>
          <w:tcPr>
            <w:tcW w:w="6030" w:type="dxa"/>
            <w:gridSpan w:val="2"/>
          </w:tcPr>
          <w:p w:rsidR="00AF5402" w:rsidRDefault="00AF5402" w:rsidP="00A6177D"/>
        </w:tc>
        <w:tc>
          <w:tcPr>
            <w:tcW w:w="609" w:type="dxa"/>
          </w:tcPr>
          <w:p w:rsidR="00AF5402" w:rsidRDefault="00AF5402" w:rsidP="00A6177D">
            <w:pPr>
              <w:pStyle w:val="Checkbox"/>
            </w:pPr>
          </w:p>
        </w:tc>
        <w:tc>
          <w:tcPr>
            <w:tcW w:w="561" w:type="dxa"/>
          </w:tcPr>
          <w:p w:rsidR="00AF5402" w:rsidRDefault="00AF5402" w:rsidP="00A6177D">
            <w:pPr>
              <w:pStyle w:val="Checkbox"/>
            </w:pPr>
          </w:p>
        </w:tc>
        <w:tc>
          <w:tcPr>
            <w:tcW w:w="2789" w:type="dxa"/>
          </w:tcPr>
          <w:p w:rsidR="00AF5402" w:rsidRPr="005114CE" w:rsidRDefault="00AF5402" w:rsidP="00A6177D">
            <w:pPr>
              <w:pStyle w:val="Checkbox"/>
            </w:pPr>
          </w:p>
        </w:tc>
      </w:tr>
      <w:tr w:rsidR="00294FA9" w:rsidRPr="005114CE" w:rsidTr="00B55325">
        <w:trPr>
          <w:trHeight w:val="360"/>
        </w:trPr>
        <w:tc>
          <w:tcPr>
            <w:tcW w:w="4233" w:type="dxa"/>
          </w:tcPr>
          <w:p w:rsidR="00294FA9" w:rsidRDefault="00294FA9" w:rsidP="009102EE">
            <w:r>
              <w:t xml:space="preserve">Current </w:t>
            </w:r>
            <w:r w:rsidR="009102EE">
              <w:t>I</w:t>
            </w:r>
            <w:r>
              <w:t xml:space="preserve">nforce Insurance Carrier: </w:t>
            </w:r>
          </w:p>
        </w:tc>
        <w:tc>
          <w:tcPr>
            <w:tcW w:w="5756" w:type="dxa"/>
            <w:gridSpan w:val="4"/>
            <w:tcBorders>
              <w:bottom w:val="single" w:sz="4" w:space="0" w:color="auto"/>
            </w:tcBorders>
          </w:tcPr>
          <w:p w:rsidR="00294FA9" w:rsidRPr="00606DF5" w:rsidRDefault="00294FA9" w:rsidP="002D3779">
            <w:pPr>
              <w:pStyle w:val="Checkbox"/>
              <w:jc w:val="left"/>
              <w:rPr>
                <w:sz w:val="19"/>
              </w:rPr>
            </w:pPr>
          </w:p>
        </w:tc>
      </w:tr>
    </w:tbl>
    <w:p w:rsidR="00DE72B9" w:rsidRDefault="00DE72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791"/>
        <w:gridCol w:w="4289"/>
      </w:tblGrid>
      <w:tr w:rsidR="00294FA9" w:rsidRPr="005114CE" w:rsidTr="00DE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5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6177D" w:rsidRDefault="00A6177D" w:rsidP="00A6177D">
            <w:r>
              <w:t>Please provide the last 3 years of claims experience:</w:t>
            </w:r>
          </w:p>
        </w:tc>
        <w:tc>
          <w:tcPr>
            <w:tcW w:w="4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6177D" w:rsidRDefault="00A6177D" w:rsidP="00A6177D">
            <w:pPr>
              <w:pStyle w:val="Checkbox"/>
            </w:pPr>
          </w:p>
        </w:tc>
      </w:tr>
    </w:tbl>
    <w:tbl>
      <w:tblPr>
        <w:tblStyle w:val="GridTable1Light"/>
        <w:tblW w:w="99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2485"/>
        <w:gridCol w:w="2470"/>
        <w:gridCol w:w="2467"/>
        <w:gridCol w:w="2568"/>
      </w:tblGrid>
      <w:tr w:rsidR="00A6177D" w:rsidRPr="005114CE" w:rsidTr="00DE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485" w:type="dxa"/>
            <w:vAlign w:val="center"/>
          </w:tcPr>
          <w:p w:rsidR="00A6177D" w:rsidRPr="00144099" w:rsidRDefault="00A6177D" w:rsidP="00DE72B9">
            <w:pPr>
              <w:pStyle w:val="Checkbox"/>
              <w:rPr>
                <w:b w:val="0"/>
                <w:sz w:val="19"/>
              </w:rPr>
            </w:pPr>
            <w:r w:rsidRPr="00144099">
              <w:rPr>
                <w:sz w:val="19"/>
              </w:rPr>
              <w:t>Year</w:t>
            </w:r>
          </w:p>
        </w:tc>
        <w:tc>
          <w:tcPr>
            <w:tcW w:w="2470" w:type="dxa"/>
            <w:vAlign w:val="center"/>
          </w:tcPr>
          <w:p w:rsidR="00A6177D" w:rsidRPr="00144099" w:rsidRDefault="00A6177D" w:rsidP="00DE72B9">
            <w:pPr>
              <w:pStyle w:val="Checkbox"/>
              <w:rPr>
                <w:b w:val="0"/>
                <w:sz w:val="19"/>
              </w:rPr>
            </w:pPr>
            <w:r w:rsidRPr="00144099">
              <w:rPr>
                <w:sz w:val="19"/>
              </w:rPr>
              <w:t>Premium</w:t>
            </w:r>
          </w:p>
        </w:tc>
        <w:tc>
          <w:tcPr>
            <w:tcW w:w="2467" w:type="dxa"/>
            <w:vAlign w:val="center"/>
          </w:tcPr>
          <w:p w:rsidR="00A6177D" w:rsidRPr="00144099" w:rsidRDefault="00A6177D" w:rsidP="00DE72B9">
            <w:pPr>
              <w:pStyle w:val="Checkbox"/>
              <w:rPr>
                <w:b w:val="0"/>
                <w:sz w:val="19"/>
              </w:rPr>
            </w:pPr>
            <w:r w:rsidRPr="00144099">
              <w:rPr>
                <w:sz w:val="19"/>
              </w:rPr>
              <w:t>Claims</w:t>
            </w:r>
          </w:p>
        </w:tc>
        <w:tc>
          <w:tcPr>
            <w:tcW w:w="2568" w:type="dxa"/>
            <w:vAlign w:val="center"/>
          </w:tcPr>
          <w:p w:rsidR="00A6177D" w:rsidRPr="00144099" w:rsidRDefault="00A6177D" w:rsidP="00DE72B9">
            <w:pPr>
              <w:pStyle w:val="Checkbox"/>
              <w:rPr>
                <w:b w:val="0"/>
                <w:sz w:val="19"/>
              </w:rPr>
            </w:pPr>
            <w:r w:rsidRPr="00144099">
              <w:rPr>
                <w:sz w:val="19"/>
              </w:rPr>
              <w:t>Rate</w:t>
            </w:r>
          </w:p>
        </w:tc>
      </w:tr>
      <w:tr w:rsidR="00A6177D" w:rsidRPr="005114CE" w:rsidTr="00DE72B9">
        <w:trPr>
          <w:trHeight w:val="284"/>
        </w:trPr>
        <w:tc>
          <w:tcPr>
            <w:tcW w:w="2485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70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67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568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</w:tr>
      <w:tr w:rsidR="00A6177D" w:rsidRPr="005114CE" w:rsidTr="00DE72B9">
        <w:trPr>
          <w:trHeight w:val="284"/>
        </w:trPr>
        <w:tc>
          <w:tcPr>
            <w:tcW w:w="2485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70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67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568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</w:tr>
      <w:tr w:rsidR="00A6177D" w:rsidRPr="005114CE" w:rsidTr="00DE72B9">
        <w:trPr>
          <w:trHeight w:val="284"/>
        </w:trPr>
        <w:tc>
          <w:tcPr>
            <w:tcW w:w="2485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70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467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  <w:tc>
          <w:tcPr>
            <w:tcW w:w="2568" w:type="dxa"/>
            <w:vAlign w:val="center"/>
          </w:tcPr>
          <w:p w:rsidR="00A6177D" w:rsidRDefault="00A6177D" w:rsidP="00DE72B9">
            <w:pPr>
              <w:pStyle w:val="Checkbox"/>
              <w:rPr>
                <w:sz w:val="19"/>
              </w:rPr>
            </w:pPr>
          </w:p>
        </w:tc>
      </w:tr>
    </w:tbl>
    <w:p w:rsidR="00922ED1" w:rsidRDefault="00922ED1" w:rsidP="00922ED1"/>
    <w:p w:rsidR="002770CC" w:rsidRDefault="002770CC" w:rsidP="00922ED1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989"/>
      </w:tblGrid>
      <w:tr w:rsidR="002770CC" w:rsidRPr="00B30A35" w:rsidTr="00DE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90" w:type="dxa"/>
          </w:tcPr>
          <w:p w:rsidR="002770CC" w:rsidRPr="00B30A35" w:rsidRDefault="002770CC" w:rsidP="002770CC">
            <w:pPr>
              <w:pStyle w:val="Heading2"/>
              <w:outlineLvl w:val="1"/>
            </w:pPr>
            <w:r>
              <w:t>P</w:t>
            </w:r>
            <w:r w:rsidR="001C62EB">
              <w:t>lease contact our t</w:t>
            </w:r>
            <w:r>
              <w:t>eam with any questions:</w:t>
            </w:r>
          </w:p>
        </w:tc>
      </w:tr>
    </w:tbl>
    <w:p w:rsidR="00922ED1" w:rsidRDefault="00922ED1" w:rsidP="00922ED1"/>
    <w:p w:rsidR="000A7ECD" w:rsidRDefault="000A7ECD" w:rsidP="00922ED1"/>
    <w:tbl>
      <w:tblPr>
        <w:tblStyle w:val="PlainTable4"/>
        <w:tblW w:w="10080" w:type="dxa"/>
        <w:tblLook w:val="0420" w:firstRow="1" w:lastRow="0" w:firstColumn="0" w:lastColumn="0" w:noHBand="0" w:noVBand="1"/>
      </w:tblPr>
      <w:tblGrid>
        <w:gridCol w:w="2790"/>
        <w:gridCol w:w="4230"/>
        <w:gridCol w:w="3060"/>
      </w:tblGrid>
      <w:tr w:rsidR="00896EC1" w:rsidRPr="00E308C0" w:rsidTr="0027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790" w:type="dxa"/>
            <w:hideMark/>
          </w:tcPr>
          <w:p w:rsidR="00896EC1" w:rsidRPr="00E308C0" w:rsidRDefault="00896EC1" w:rsidP="00196854">
            <w:pPr>
              <w:spacing w:after="160" w:line="259" w:lineRule="auto"/>
            </w:pPr>
            <w:r w:rsidRPr="00E308C0">
              <w:rPr>
                <w:rFonts w:eastAsia="Segoe UI"/>
              </w:rPr>
              <w:t>Anthony Cortese</w:t>
            </w:r>
          </w:p>
        </w:tc>
        <w:tc>
          <w:tcPr>
            <w:tcW w:w="4230" w:type="dxa"/>
            <w:hideMark/>
          </w:tcPr>
          <w:p w:rsidR="00896EC1" w:rsidRPr="00E308C0" w:rsidRDefault="00896EC1" w:rsidP="00196854">
            <w:pPr>
              <w:spacing w:after="160" w:line="259" w:lineRule="auto"/>
            </w:pPr>
            <w:r w:rsidRPr="00E308C0">
              <w:rPr>
                <w:rFonts w:eastAsia="Segoe UI"/>
              </w:rPr>
              <w:t xml:space="preserve">Abcortese@rwarnerinc.com </w:t>
            </w:r>
          </w:p>
        </w:tc>
        <w:tc>
          <w:tcPr>
            <w:tcW w:w="3060" w:type="dxa"/>
            <w:hideMark/>
          </w:tcPr>
          <w:p w:rsidR="00896EC1" w:rsidRPr="00E308C0" w:rsidRDefault="00896EC1" w:rsidP="00196854">
            <w:pPr>
              <w:spacing w:after="160" w:line="259" w:lineRule="auto"/>
            </w:pPr>
            <w:r w:rsidRPr="00E308C0">
              <w:rPr>
                <w:rFonts w:eastAsia="Segoe UI"/>
              </w:rPr>
              <w:t>718.477.7370</w:t>
            </w:r>
          </w:p>
        </w:tc>
      </w:tr>
      <w:tr w:rsidR="00896EC1" w:rsidRPr="00E308C0" w:rsidTr="0027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279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Mark Wintjen</w:t>
            </w:r>
          </w:p>
        </w:tc>
        <w:tc>
          <w:tcPr>
            <w:tcW w:w="423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Mwintjen@rwarnerinc.com</w:t>
            </w:r>
          </w:p>
        </w:tc>
        <w:tc>
          <w:tcPr>
            <w:tcW w:w="306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718.477.7371</w:t>
            </w:r>
          </w:p>
        </w:tc>
      </w:tr>
      <w:tr w:rsidR="00896EC1" w:rsidRPr="00E308C0" w:rsidTr="002770CC">
        <w:trPr>
          <w:trHeight w:val="426"/>
        </w:trPr>
        <w:tc>
          <w:tcPr>
            <w:tcW w:w="2790" w:type="dxa"/>
          </w:tcPr>
          <w:p w:rsidR="00896EC1" w:rsidRPr="00E308C0" w:rsidRDefault="00896EC1" w:rsidP="00196854">
            <w:pPr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Fitzroy Blackman</w:t>
            </w:r>
          </w:p>
        </w:tc>
        <w:tc>
          <w:tcPr>
            <w:tcW w:w="4230" w:type="dxa"/>
          </w:tcPr>
          <w:p w:rsidR="00896EC1" w:rsidRPr="00E308C0" w:rsidRDefault="00896EC1" w:rsidP="00196854">
            <w:pPr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Fblackman@rwarnerinc.com</w:t>
            </w:r>
          </w:p>
        </w:tc>
        <w:tc>
          <w:tcPr>
            <w:tcW w:w="3060" w:type="dxa"/>
          </w:tcPr>
          <w:p w:rsidR="00896EC1" w:rsidRPr="00E308C0" w:rsidRDefault="00896EC1" w:rsidP="00196854">
            <w:pPr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718.477.7374</w:t>
            </w:r>
          </w:p>
        </w:tc>
      </w:tr>
      <w:tr w:rsidR="00896EC1" w:rsidRPr="00E308C0" w:rsidTr="0027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279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Kimberly Machnach</w:t>
            </w:r>
          </w:p>
        </w:tc>
        <w:tc>
          <w:tcPr>
            <w:tcW w:w="423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Kmachnach@rwarnerinc.com</w:t>
            </w:r>
          </w:p>
        </w:tc>
        <w:tc>
          <w:tcPr>
            <w:tcW w:w="306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718.477.7383</w:t>
            </w:r>
          </w:p>
        </w:tc>
      </w:tr>
      <w:tr w:rsidR="00896EC1" w:rsidRPr="00E308C0" w:rsidTr="002770CC">
        <w:trPr>
          <w:trHeight w:val="426"/>
        </w:trPr>
        <w:tc>
          <w:tcPr>
            <w:tcW w:w="279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Gabrielle Balestrieri</w:t>
            </w:r>
          </w:p>
        </w:tc>
        <w:tc>
          <w:tcPr>
            <w:tcW w:w="423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Gbalestrieri@rwarnerinc.com</w:t>
            </w:r>
          </w:p>
        </w:tc>
        <w:tc>
          <w:tcPr>
            <w:tcW w:w="3060" w:type="dxa"/>
            <w:hideMark/>
          </w:tcPr>
          <w:p w:rsidR="00896EC1" w:rsidRPr="00E308C0" w:rsidRDefault="00896EC1" w:rsidP="00196854">
            <w:pPr>
              <w:spacing w:after="160" w:line="259" w:lineRule="auto"/>
              <w:rPr>
                <w:b/>
                <w:bCs/>
              </w:rPr>
            </w:pPr>
            <w:r w:rsidRPr="00E308C0">
              <w:rPr>
                <w:rFonts w:eastAsia="Segoe UI"/>
                <w:b/>
                <w:bCs/>
              </w:rPr>
              <w:t>718.737.7282</w:t>
            </w:r>
          </w:p>
        </w:tc>
      </w:tr>
    </w:tbl>
    <w:p w:rsidR="00FA5E86" w:rsidRDefault="00FA5E86" w:rsidP="00922ED1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3497E" w:rsidTr="00DE72B9">
        <w:trPr>
          <w:trHeight w:val="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497E" w:rsidRPr="00041EC7" w:rsidRDefault="0043497E" w:rsidP="00041EC7">
            <w:pPr>
              <w:pStyle w:val="NormalWeb"/>
              <w:spacing w:before="336" w:beforeAutospacing="0" w:after="0" w:afterAutospacing="0"/>
              <w:jc w:val="center"/>
              <w:rPr>
                <w:color w:val="0070C0"/>
              </w:rPr>
            </w:pPr>
            <w:r w:rsidRPr="00011806">
              <w:rPr>
                <w:rFonts w:ascii="Monotype Corsiva" w:hAnsi="Monotype Corsiva"/>
                <w:color w:val="0070C0"/>
                <w:kern w:val="24"/>
                <w:sz w:val="56"/>
                <w:szCs w:val="56"/>
              </w:rPr>
              <w:t>“Your success is our goal.”</w:t>
            </w:r>
          </w:p>
        </w:tc>
      </w:tr>
    </w:tbl>
    <w:p w:rsidR="000A7ECD" w:rsidRPr="0010295E" w:rsidRDefault="000A7ECD" w:rsidP="00910B7E"/>
    <w:sectPr w:rsidR="000A7ECD" w:rsidRPr="0010295E" w:rsidSect="00C1005E">
      <w:footerReference w:type="default" r:id="rId14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12" w:rsidRDefault="008D4412" w:rsidP="00176E67">
      <w:r>
        <w:separator/>
      </w:r>
    </w:p>
  </w:endnote>
  <w:endnote w:type="continuationSeparator" w:id="0">
    <w:p w:rsidR="008D4412" w:rsidRDefault="008D44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12" w:rsidRDefault="008D4412" w:rsidP="00176E67">
      <w:r>
        <w:separator/>
      </w:r>
    </w:p>
  </w:footnote>
  <w:footnote w:type="continuationSeparator" w:id="0">
    <w:p w:rsidR="008D4412" w:rsidRDefault="008D44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96400"/>
    <w:multiLevelType w:val="hybridMultilevel"/>
    <w:tmpl w:val="4BB4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83"/>
    <w:rsid w:val="000071F7"/>
    <w:rsid w:val="00010B00"/>
    <w:rsid w:val="00011806"/>
    <w:rsid w:val="00021A04"/>
    <w:rsid w:val="0002798A"/>
    <w:rsid w:val="00041EC7"/>
    <w:rsid w:val="000673ED"/>
    <w:rsid w:val="000720B6"/>
    <w:rsid w:val="00083002"/>
    <w:rsid w:val="00087B85"/>
    <w:rsid w:val="000A01F1"/>
    <w:rsid w:val="000A7ECD"/>
    <w:rsid w:val="000C1163"/>
    <w:rsid w:val="000C43BA"/>
    <w:rsid w:val="000C797A"/>
    <w:rsid w:val="000D2539"/>
    <w:rsid w:val="000D2BB8"/>
    <w:rsid w:val="000E62C1"/>
    <w:rsid w:val="000F2DF4"/>
    <w:rsid w:val="000F6783"/>
    <w:rsid w:val="0010295E"/>
    <w:rsid w:val="00120C95"/>
    <w:rsid w:val="001412FF"/>
    <w:rsid w:val="00144099"/>
    <w:rsid w:val="0014663E"/>
    <w:rsid w:val="00176E67"/>
    <w:rsid w:val="00180664"/>
    <w:rsid w:val="001903F7"/>
    <w:rsid w:val="0019395E"/>
    <w:rsid w:val="0019669C"/>
    <w:rsid w:val="001C62EB"/>
    <w:rsid w:val="001D0FFB"/>
    <w:rsid w:val="001D6B76"/>
    <w:rsid w:val="00204039"/>
    <w:rsid w:val="00211828"/>
    <w:rsid w:val="002120E9"/>
    <w:rsid w:val="0023363F"/>
    <w:rsid w:val="00242680"/>
    <w:rsid w:val="00250014"/>
    <w:rsid w:val="00254465"/>
    <w:rsid w:val="002725D1"/>
    <w:rsid w:val="00275BB5"/>
    <w:rsid w:val="002770CC"/>
    <w:rsid w:val="00286F6A"/>
    <w:rsid w:val="00291C8C"/>
    <w:rsid w:val="00294FA9"/>
    <w:rsid w:val="002A1ECE"/>
    <w:rsid w:val="002A2510"/>
    <w:rsid w:val="002A257E"/>
    <w:rsid w:val="002A6FA9"/>
    <w:rsid w:val="002B4D1D"/>
    <w:rsid w:val="002C10B1"/>
    <w:rsid w:val="002D222A"/>
    <w:rsid w:val="002D3779"/>
    <w:rsid w:val="002F4FB6"/>
    <w:rsid w:val="003076FD"/>
    <w:rsid w:val="00317005"/>
    <w:rsid w:val="00330050"/>
    <w:rsid w:val="00335259"/>
    <w:rsid w:val="00354EE7"/>
    <w:rsid w:val="00364562"/>
    <w:rsid w:val="0038075E"/>
    <w:rsid w:val="003929F1"/>
    <w:rsid w:val="003932A0"/>
    <w:rsid w:val="003974EB"/>
    <w:rsid w:val="003A1B63"/>
    <w:rsid w:val="003A41A1"/>
    <w:rsid w:val="003B2326"/>
    <w:rsid w:val="003F681D"/>
    <w:rsid w:val="00400251"/>
    <w:rsid w:val="00433C80"/>
    <w:rsid w:val="0043497E"/>
    <w:rsid w:val="00437ED0"/>
    <w:rsid w:val="00440CD8"/>
    <w:rsid w:val="00443837"/>
    <w:rsid w:val="00447DAA"/>
    <w:rsid w:val="00450F66"/>
    <w:rsid w:val="00455E48"/>
    <w:rsid w:val="00461739"/>
    <w:rsid w:val="00467865"/>
    <w:rsid w:val="004829B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657"/>
    <w:rsid w:val="005557F6"/>
    <w:rsid w:val="00563778"/>
    <w:rsid w:val="0059183C"/>
    <w:rsid w:val="005A28F6"/>
    <w:rsid w:val="005B4AE2"/>
    <w:rsid w:val="005D7839"/>
    <w:rsid w:val="005E4B2E"/>
    <w:rsid w:val="005E63CC"/>
    <w:rsid w:val="005F6E87"/>
    <w:rsid w:val="00602863"/>
    <w:rsid w:val="00606DF5"/>
    <w:rsid w:val="00607FED"/>
    <w:rsid w:val="00613129"/>
    <w:rsid w:val="00617C65"/>
    <w:rsid w:val="00626AEB"/>
    <w:rsid w:val="0063459A"/>
    <w:rsid w:val="0066126B"/>
    <w:rsid w:val="00682C69"/>
    <w:rsid w:val="006D2635"/>
    <w:rsid w:val="006D779C"/>
    <w:rsid w:val="006E4F63"/>
    <w:rsid w:val="006E729E"/>
    <w:rsid w:val="00705368"/>
    <w:rsid w:val="00722A00"/>
    <w:rsid w:val="00724FA4"/>
    <w:rsid w:val="007325A9"/>
    <w:rsid w:val="00741BAC"/>
    <w:rsid w:val="0075451A"/>
    <w:rsid w:val="007602AC"/>
    <w:rsid w:val="00774B67"/>
    <w:rsid w:val="00786E50"/>
    <w:rsid w:val="00793AC6"/>
    <w:rsid w:val="007A71DE"/>
    <w:rsid w:val="007B199B"/>
    <w:rsid w:val="007B573E"/>
    <w:rsid w:val="007B6119"/>
    <w:rsid w:val="007C0B7E"/>
    <w:rsid w:val="007C1DA0"/>
    <w:rsid w:val="007C71B8"/>
    <w:rsid w:val="007C7C7A"/>
    <w:rsid w:val="007E2A15"/>
    <w:rsid w:val="007E50F9"/>
    <w:rsid w:val="007E56C4"/>
    <w:rsid w:val="007F3A8D"/>
    <w:rsid w:val="007F3D5B"/>
    <w:rsid w:val="008107D6"/>
    <w:rsid w:val="00820756"/>
    <w:rsid w:val="00827D93"/>
    <w:rsid w:val="00841645"/>
    <w:rsid w:val="00852EC6"/>
    <w:rsid w:val="00856C35"/>
    <w:rsid w:val="0086617F"/>
    <w:rsid w:val="00871876"/>
    <w:rsid w:val="008753A7"/>
    <w:rsid w:val="0088782D"/>
    <w:rsid w:val="00896EC1"/>
    <w:rsid w:val="008A139A"/>
    <w:rsid w:val="008B7081"/>
    <w:rsid w:val="008D4412"/>
    <w:rsid w:val="008D7A67"/>
    <w:rsid w:val="008F2F8A"/>
    <w:rsid w:val="008F5BCD"/>
    <w:rsid w:val="00902964"/>
    <w:rsid w:val="0090478A"/>
    <w:rsid w:val="0090534D"/>
    <w:rsid w:val="009102EE"/>
    <w:rsid w:val="00910B7E"/>
    <w:rsid w:val="00920507"/>
    <w:rsid w:val="00922ED1"/>
    <w:rsid w:val="00933455"/>
    <w:rsid w:val="00946CD0"/>
    <w:rsid w:val="0094790F"/>
    <w:rsid w:val="00966B90"/>
    <w:rsid w:val="00970819"/>
    <w:rsid w:val="009737B7"/>
    <w:rsid w:val="009802C4"/>
    <w:rsid w:val="009976D9"/>
    <w:rsid w:val="00997A3E"/>
    <w:rsid w:val="009A12D5"/>
    <w:rsid w:val="009A4EA3"/>
    <w:rsid w:val="009A55DC"/>
    <w:rsid w:val="009C0FBB"/>
    <w:rsid w:val="009C220D"/>
    <w:rsid w:val="009C6ECF"/>
    <w:rsid w:val="00A211B2"/>
    <w:rsid w:val="00A2727E"/>
    <w:rsid w:val="00A35524"/>
    <w:rsid w:val="00A45DC0"/>
    <w:rsid w:val="00A60C9E"/>
    <w:rsid w:val="00A6177D"/>
    <w:rsid w:val="00A74CDC"/>
    <w:rsid w:val="00A74F99"/>
    <w:rsid w:val="00A82BA3"/>
    <w:rsid w:val="00A94ACC"/>
    <w:rsid w:val="00AA2EA7"/>
    <w:rsid w:val="00AB19B5"/>
    <w:rsid w:val="00AC0373"/>
    <w:rsid w:val="00AC546E"/>
    <w:rsid w:val="00AE6FA4"/>
    <w:rsid w:val="00AF5402"/>
    <w:rsid w:val="00B0182B"/>
    <w:rsid w:val="00B03907"/>
    <w:rsid w:val="00B11811"/>
    <w:rsid w:val="00B120CD"/>
    <w:rsid w:val="00B14205"/>
    <w:rsid w:val="00B23A71"/>
    <w:rsid w:val="00B2568C"/>
    <w:rsid w:val="00B30A35"/>
    <w:rsid w:val="00B311E1"/>
    <w:rsid w:val="00B4735C"/>
    <w:rsid w:val="00B55325"/>
    <w:rsid w:val="00B579DF"/>
    <w:rsid w:val="00B90EC2"/>
    <w:rsid w:val="00B95C9A"/>
    <w:rsid w:val="00BA150E"/>
    <w:rsid w:val="00BA268F"/>
    <w:rsid w:val="00BC07E3"/>
    <w:rsid w:val="00BD103E"/>
    <w:rsid w:val="00C0240D"/>
    <w:rsid w:val="00C0372C"/>
    <w:rsid w:val="00C079CA"/>
    <w:rsid w:val="00C07F05"/>
    <w:rsid w:val="00C1005E"/>
    <w:rsid w:val="00C24C85"/>
    <w:rsid w:val="00C3584A"/>
    <w:rsid w:val="00C358F2"/>
    <w:rsid w:val="00C45FDA"/>
    <w:rsid w:val="00C5076A"/>
    <w:rsid w:val="00C66034"/>
    <w:rsid w:val="00C67192"/>
    <w:rsid w:val="00C67741"/>
    <w:rsid w:val="00C74647"/>
    <w:rsid w:val="00C76039"/>
    <w:rsid w:val="00C76480"/>
    <w:rsid w:val="00C80AD2"/>
    <w:rsid w:val="00C80E69"/>
    <w:rsid w:val="00C8155B"/>
    <w:rsid w:val="00C92A3C"/>
    <w:rsid w:val="00C92FD6"/>
    <w:rsid w:val="00C968D0"/>
    <w:rsid w:val="00CA0A46"/>
    <w:rsid w:val="00CA505E"/>
    <w:rsid w:val="00CB1F86"/>
    <w:rsid w:val="00CE5DC7"/>
    <w:rsid w:val="00CE7D54"/>
    <w:rsid w:val="00D14E73"/>
    <w:rsid w:val="00D1543F"/>
    <w:rsid w:val="00D16B02"/>
    <w:rsid w:val="00D27078"/>
    <w:rsid w:val="00D30783"/>
    <w:rsid w:val="00D32376"/>
    <w:rsid w:val="00D55AFA"/>
    <w:rsid w:val="00D6155E"/>
    <w:rsid w:val="00D64FD8"/>
    <w:rsid w:val="00D83A19"/>
    <w:rsid w:val="00D86A85"/>
    <w:rsid w:val="00D90A75"/>
    <w:rsid w:val="00DA4514"/>
    <w:rsid w:val="00DA5597"/>
    <w:rsid w:val="00DB5CC1"/>
    <w:rsid w:val="00DC47A2"/>
    <w:rsid w:val="00DC6981"/>
    <w:rsid w:val="00DD1FBB"/>
    <w:rsid w:val="00DE1551"/>
    <w:rsid w:val="00DE1A09"/>
    <w:rsid w:val="00DE72B9"/>
    <w:rsid w:val="00DE7FB7"/>
    <w:rsid w:val="00DF4044"/>
    <w:rsid w:val="00E106E2"/>
    <w:rsid w:val="00E20DDA"/>
    <w:rsid w:val="00E32A8B"/>
    <w:rsid w:val="00E36054"/>
    <w:rsid w:val="00E37E7B"/>
    <w:rsid w:val="00E46E04"/>
    <w:rsid w:val="00E7762F"/>
    <w:rsid w:val="00E87396"/>
    <w:rsid w:val="00E96F6F"/>
    <w:rsid w:val="00EA5E33"/>
    <w:rsid w:val="00EB478A"/>
    <w:rsid w:val="00EB740D"/>
    <w:rsid w:val="00EC42A3"/>
    <w:rsid w:val="00EC53B4"/>
    <w:rsid w:val="00ED50F5"/>
    <w:rsid w:val="00F33B26"/>
    <w:rsid w:val="00F47083"/>
    <w:rsid w:val="00F67222"/>
    <w:rsid w:val="00F83033"/>
    <w:rsid w:val="00F95BE4"/>
    <w:rsid w:val="00F966AA"/>
    <w:rsid w:val="00FA5E86"/>
    <w:rsid w:val="00FB474B"/>
    <w:rsid w:val="00FB520E"/>
    <w:rsid w:val="00FB538F"/>
    <w:rsid w:val="00FC0AD5"/>
    <w:rsid w:val="00FC3071"/>
    <w:rsid w:val="00FD4DF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F50B7-446B-4A6C-A988-72438DF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0295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6EC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96E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C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7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8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8F2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43497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dTable1Light">
    <w:name w:val="Grid Table 1 Light"/>
    <w:basedOn w:val="TableNormal"/>
    <w:uiPriority w:val="46"/>
    <w:rsid w:val="00C80E6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reuben-warner-associates-inc.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warnerinc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alestrier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6FFD2-1A00-44DC-94C5-A7E9EBC6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240</TotalTime>
  <Pages>2</Pages>
  <Words>310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Gabrielle Balestrieri</dc:creator>
  <cp:lastModifiedBy>Gabrielle Balestrieri</cp:lastModifiedBy>
  <cp:revision>65</cp:revision>
  <cp:lastPrinted>2019-01-23T18:31:00Z</cp:lastPrinted>
  <dcterms:created xsi:type="dcterms:W3CDTF">2019-01-22T19:44:00Z</dcterms:created>
  <dcterms:modified xsi:type="dcterms:W3CDTF">2019-01-24T16:31:00Z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